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89" w:rsidRDefault="009B3D89" w:rsidP="009B3D89">
      <w:pPr>
        <w:jc w:val="center"/>
        <w:rPr>
          <w:sz w:val="32"/>
          <w:szCs w:val="32"/>
        </w:rPr>
      </w:pPr>
      <w:bookmarkStart w:id="0" w:name="OLE_LINK15"/>
      <w:bookmarkStart w:id="1" w:name="OLE_LINK16"/>
      <w:bookmarkStart w:id="2" w:name="OLE_LINK17"/>
      <w:bookmarkStart w:id="3" w:name="OLE_LINK25"/>
      <w:bookmarkStart w:id="4" w:name="OLE_LINK26"/>
      <w:bookmarkStart w:id="5" w:name="OLE_LINK31"/>
      <w:bookmarkStart w:id="6" w:name="OLE_LINK38"/>
      <w:bookmarkStart w:id="7" w:name="OLE_LINK47"/>
      <w:bookmarkStart w:id="8" w:name="OLE_LINK48"/>
      <w:bookmarkStart w:id="9" w:name="OLE_LINK49"/>
      <w:bookmarkStart w:id="10" w:name="OLE_LINK50"/>
      <w:bookmarkStart w:id="11" w:name="OLE_LINK51"/>
      <w:bookmarkStart w:id="12" w:name="OLE_LINK39"/>
    </w:p>
    <w:p w:rsidR="0097237E" w:rsidRPr="0097237E" w:rsidRDefault="0097237E" w:rsidP="0097237E">
      <w:pPr>
        <w:jc w:val="center"/>
        <w:rPr>
          <w:sz w:val="44"/>
          <w:szCs w:val="44"/>
        </w:rPr>
      </w:pPr>
    </w:p>
    <w:p w:rsidR="0097237E" w:rsidRPr="0097237E" w:rsidRDefault="002A539B" w:rsidP="0097237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CERTIDÃO</w:t>
      </w:r>
    </w:p>
    <w:p w:rsidR="0097237E" w:rsidRPr="0097237E" w:rsidRDefault="0097237E" w:rsidP="0097237E">
      <w:pPr>
        <w:jc w:val="center"/>
        <w:rPr>
          <w:b/>
          <w:sz w:val="36"/>
          <w:szCs w:val="36"/>
        </w:rPr>
      </w:pPr>
    </w:p>
    <w:p w:rsidR="0097237E" w:rsidRPr="0097237E" w:rsidRDefault="0097237E" w:rsidP="0097237E">
      <w:pPr>
        <w:jc w:val="both"/>
      </w:pPr>
    </w:p>
    <w:p w:rsidR="0097237E" w:rsidRPr="0097237E" w:rsidRDefault="0097237E" w:rsidP="008F3D26">
      <w:pPr>
        <w:spacing w:line="360" w:lineRule="auto"/>
        <w:jc w:val="both"/>
        <w:rPr>
          <w:sz w:val="28"/>
          <w:szCs w:val="28"/>
        </w:rPr>
      </w:pPr>
      <w:r w:rsidRPr="0097237E">
        <w:rPr>
          <w:sz w:val="28"/>
          <w:szCs w:val="28"/>
        </w:rPr>
        <w:t xml:space="preserve">           </w:t>
      </w:r>
      <w:r w:rsidR="002A539B">
        <w:rPr>
          <w:sz w:val="28"/>
          <w:szCs w:val="28"/>
        </w:rPr>
        <w:t>Certifico para os devidos fins,</w:t>
      </w:r>
      <w:r w:rsidRPr="0097237E">
        <w:rPr>
          <w:sz w:val="28"/>
          <w:szCs w:val="28"/>
        </w:rPr>
        <w:t xml:space="preserve"> a quem de direito possa interessar, que </w:t>
      </w:r>
      <w:r w:rsidR="002A539B">
        <w:rPr>
          <w:sz w:val="28"/>
          <w:szCs w:val="28"/>
        </w:rPr>
        <w:t>a</w:t>
      </w:r>
      <w:r w:rsidRPr="0097237E">
        <w:rPr>
          <w:sz w:val="28"/>
          <w:szCs w:val="28"/>
        </w:rPr>
        <w:t xml:space="preserve"> </w:t>
      </w:r>
      <w:r w:rsidR="002A539B">
        <w:rPr>
          <w:sz w:val="28"/>
          <w:szCs w:val="28"/>
        </w:rPr>
        <w:t xml:space="preserve">Divida do Município de Indiara-Go, junto ao Fundo de </w:t>
      </w:r>
      <w:r w:rsidR="00B40DA4">
        <w:rPr>
          <w:sz w:val="28"/>
          <w:szCs w:val="28"/>
        </w:rPr>
        <w:t>Previdência</w:t>
      </w:r>
      <w:r w:rsidR="002A539B">
        <w:rPr>
          <w:sz w:val="28"/>
          <w:szCs w:val="28"/>
        </w:rPr>
        <w:t xml:space="preserve"> </w:t>
      </w:r>
      <w:r w:rsidR="00B40DA4">
        <w:rPr>
          <w:sz w:val="28"/>
          <w:szCs w:val="28"/>
        </w:rPr>
        <w:t>Própria</w:t>
      </w:r>
      <w:r w:rsidR="002A539B">
        <w:rPr>
          <w:sz w:val="28"/>
          <w:szCs w:val="28"/>
        </w:rPr>
        <w:t xml:space="preserve"> de Indiara-Go –</w:t>
      </w:r>
      <w:r w:rsidR="00B40DA4">
        <w:rPr>
          <w:sz w:val="28"/>
          <w:szCs w:val="28"/>
        </w:rPr>
        <w:t xml:space="preserve"> </w:t>
      </w:r>
      <w:proofErr w:type="spellStart"/>
      <w:r w:rsidR="00B40DA4" w:rsidRPr="00CB55AA">
        <w:rPr>
          <w:b/>
          <w:sz w:val="28"/>
          <w:szCs w:val="28"/>
        </w:rPr>
        <w:t>FUN</w:t>
      </w:r>
      <w:r w:rsidR="002A539B" w:rsidRPr="00CB55AA">
        <w:rPr>
          <w:b/>
          <w:sz w:val="28"/>
          <w:szCs w:val="28"/>
        </w:rPr>
        <w:t>PRES</w:t>
      </w:r>
      <w:r w:rsidR="002A539B">
        <w:rPr>
          <w:sz w:val="28"/>
          <w:szCs w:val="28"/>
        </w:rPr>
        <w:t>I</w:t>
      </w:r>
      <w:proofErr w:type="spellEnd"/>
      <w:r w:rsidR="002A539B">
        <w:rPr>
          <w:sz w:val="28"/>
          <w:szCs w:val="28"/>
        </w:rPr>
        <w:t>,</w:t>
      </w:r>
      <w:r w:rsidRPr="0097237E">
        <w:rPr>
          <w:sz w:val="28"/>
          <w:szCs w:val="28"/>
        </w:rPr>
        <w:t xml:space="preserve"> </w:t>
      </w:r>
      <w:r w:rsidR="002A539B">
        <w:rPr>
          <w:sz w:val="28"/>
          <w:szCs w:val="28"/>
        </w:rPr>
        <w:t xml:space="preserve">até a data de </w:t>
      </w:r>
      <w:r w:rsidR="002A539B" w:rsidRPr="00CB55AA">
        <w:rPr>
          <w:b/>
          <w:sz w:val="28"/>
          <w:szCs w:val="28"/>
        </w:rPr>
        <w:t>31-12-</w:t>
      </w:r>
      <w:r w:rsidRPr="00CB55AA">
        <w:rPr>
          <w:b/>
          <w:sz w:val="28"/>
          <w:szCs w:val="28"/>
        </w:rPr>
        <w:t>2016</w:t>
      </w:r>
      <w:r w:rsidR="002A539B">
        <w:rPr>
          <w:sz w:val="28"/>
          <w:szCs w:val="28"/>
        </w:rPr>
        <w:t xml:space="preserve"> é de R$ </w:t>
      </w:r>
      <w:r w:rsidR="002A539B" w:rsidRPr="00CB55AA">
        <w:rPr>
          <w:b/>
          <w:sz w:val="28"/>
          <w:szCs w:val="28"/>
        </w:rPr>
        <w:t>309.399,47</w:t>
      </w:r>
      <w:r w:rsidR="00B40DA4">
        <w:rPr>
          <w:sz w:val="28"/>
          <w:szCs w:val="28"/>
        </w:rPr>
        <w:t xml:space="preserve"> (trezentos e nove mil, trezentos e noventa e nove reais, e quarenta e sete centavos</w:t>
      </w:r>
      <w:r w:rsidRPr="0097237E">
        <w:rPr>
          <w:sz w:val="28"/>
          <w:szCs w:val="28"/>
        </w:rPr>
        <w:t>.</w:t>
      </w:r>
    </w:p>
    <w:p w:rsidR="0097237E" w:rsidRPr="0097237E" w:rsidRDefault="0097237E" w:rsidP="0097237E">
      <w:pPr>
        <w:jc w:val="both"/>
        <w:rPr>
          <w:sz w:val="28"/>
          <w:szCs w:val="28"/>
        </w:rPr>
      </w:pPr>
      <w:bookmarkStart w:id="13" w:name="_GoBack"/>
      <w:bookmarkEnd w:id="13"/>
    </w:p>
    <w:p w:rsidR="0097237E" w:rsidRPr="0097237E" w:rsidRDefault="0097237E" w:rsidP="0097237E">
      <w:pPr>
        <w:jc w:val="both"/>
        <w:rPr>
          <w:sz w:val="28"/>
          <w:szCs w:val="28"/>
        </w:rPr>
      </w:pPr>
      <w:r w:rsidRPr="0097237E">
        <w:rPr>
          <w:sz w:val="28"/>
          <w:szCs w:val="28"/>
        </w:rPr>
        <w:t xml:space="preserve">          Indiara-GO, aos </w:t>
      </w:r>
      <w:r w:rsidR="00F44BBE">
        <w:rPr>
          <w:sz w:val="28"/>
          <w:szCs w:val="28"/>
        </w:rPr>
        <w:t>03</w:t>
      </w:r>
      <w:r w:rsidRPr="0097237E">
        <w:rPr>
          <w:sz w:val="28"/>
          <w:szCs w:val="28"/>
        </w:rPr>
        <w:t xml:space="preserve"> dias do mês de abril de 2017.</w:t>
      </w:r>
    </w:p>
    <w:p w:rsidR="0097237E" w:rsidRPr="0097237E" w:rsidRDefault="0097237E" w:rsidP="0097237E">
      <w:pPr>
        <w:jc w:val="both"/>
        <w:rPr>
          <w:sz w:val="28"/>
          <w:szCs w:val="28"/>
        </w:rPr>
      </w:pPr>
    </w:p>
    <w:p w:rsidR="0097237E" w:rsidRPr="0097237E" w:rsidRDefault="0097237E" w:rsidP="0097237E">
      <w:pPr>
        <w:jc w:val="both"/>
        <w:rPr>
          <w:sz w:val="28"/>
          <w:szCs w:val="28"/>
        </w:rPr>
      </w:pPr>
    </w:p>
    <w:p w:rsidR="0097237E" w:rsidRPr="0097237E" w:rsidRDefault="0097237E" w:rsidP="0097237E">
      <w:pPr>
        <w:jc w:val="both"/>
        <w:rPr>
          <w:sz w:val="28"/>
          <w:szCs w:val="28"/>
        </w:rPr>
      </w:pPr>
    </w:p>
    <w:p w:rsidR="0097237E" w:rsidRPr="0097237E" w:rsidRDefault="0097237E" w:rsidP="0097237E">
      <w:pPr>
        <w:jc w:val="both"/>
        <w:rPr>
          <w:sz w:val="28"/>
          <w:szCs w:val="28"/>
        </w:rPr>
      </w:pPr>
    </w:p>
    <w:p w:rsidR="0097237E" w:rsidRPr="0097237E" w:rsidRDefault="0097237E" w:rsidP="0097237E">
      <w:pPr>
        <w:jc w:val="both"/>
        <w:rPr>
          <w:sz w:val="28"/>
          <w:szCs w:val="28"/>
        </w:rPr>
      </w:pPr>
    </w:p>
    <w:p w:rsidR="0097237E" w:rsidRPr="0097237E" w:rsidRDefault="0097237E" w:rsidP="0097237E">
      <w:pPr>
        <w:jc w:val="both"/>
        <w:rPr>
          <w:sz w:val="28"/>
          <w:szCs w:val="28"/>
        </w:rPr>
      </w:pPr>
    </w:p>
    <w:p w:rsidR="0097237E" w:rsidRPr="0097237E" w:rsidRDefault="0097237E" w:rsidP="0097237E">
      <w:pPr>
        <w:rPr>
          <w:sz w:val="28"/>
          <w:szCs w:val="28"/>
        </w:rPr>
      </w:pPr>
    </w:p>
    <w:p w:rsidR="0097237E" w:rsidRPr="0097237E" w:rsidRDefault="0097237E" w:rsidP="0097237E">
      <w:pPr>
        <w:jc w:val="center"/>
        <w:rPr>
          <w:sz w:val="28"/>
          <w:szCs w:val="28"/>
        </w:rPr>
      </w:pPr>
      <w:r w:rsidRPr="0097237E">
        <w:rPr>
          <w:sz w:val="28"/>
          <w:szCs w:val="28"/>
        </w:rPr>
        <w:t>_____________________________________</w:t>
      </w:r>
    </w:p>
    <w:p w:rsidR="00BD3BFC" w:rsidRDefault="00BD3BFC" w:rsidP="0097237E">
      <w:pPr>
        <w:jc w:val="center"/>
        <w:rPr>
          <w:sz w:val="28"/>
          <w:szCs w:val="28"/>
        </w:rPr>
      </w:pPr>
      <w:r w:rsidRPr="00BD3BFC">
        <w:rPr>
          <w:sz w:val="28"/>
          <w:szCs w:val="28"/>
        </w:rPr>
        <w:t>Luiz Carlos Silveira de Freitas</w:t>
      </w:r>
    </w:p>
    <w:p w:rsidR="0097237E" w:rsidRPr="0097237E" w:rsidRDefault="00BD3BFC" w:rsidP="00972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Gestor do </w:t>
      </w:r>
      <w:proofErr w:type="spellStart"/>
      <w:r>
        <w:rPr>
          <w:sz w:val="28"/>
          <w:szCs w:val="28"/>
        </w:rPr>
        <w:t>FUNPRESI</w:t>
      </w:r>
      <w:proofErr w:type="spellEnd"/>
    </w:p>
    <w:p w:rsidR="0097237E" w:rsidRPr="0097237E" w:rsidRDefault="0097237E" w:rsidP="0097237E">
      <w:pPr>
        <w:jc w:val="center"/>
        <w:rPr>
          <w:sz w:val="28"/>
          <w:szCs w:val="28"/>
        </w:rPr>
      </w:pPr>
    </w:p>
    <w:p w:rsidR="0097237E" w:rsidRPr="0097237E" w:rsidRDefault="0097237E" w:rsidP="0097237E">
      <w:pPr>
        <w:rPr>
          <w:sz w:val="28"/>
          <w:szCs w:val="28"/>
        </w:rPr>
      </w:pPr>
    </w:p>
    <w:p w:rsidR="0097237E" w:rsidRPr="0097237E" w:rsidRDefault="0097237E" w:rsidP="0097237E">
      <w:pPr>
        <w:jc w:val="center"/>
        <w:rPr>
          <w:b/>
          <w:sz w:val="28"/>
          <w:szCs w:val="28"/>
          <w:u w:val="single"/>
        </w:rPr>
      </w:pPr>
    </w:p>
    <w:p w:rsidR="0097237E" w:rsidRPr="0097237E" w:rsidRDefault="0097237E" w:rsidP="0097237E">
      <w:pPr>
        <w:rPr>
          <w:sz w:val="28"/>
          <w:szCs w:val="28"/>
        </w:rPr>
      </w:pPr>
    </w:p>
    <w:p w:rsidR="0097237E" w:rsidRPr="0097237E" w:rsidRDefault="0097237E" w:rsidP="0097237E">
      <w:pPr>
        <w:rPr>
          <w:sz w:val="28"/>
          <w:szCs w:val="28"/>
        </w:rPr>
      </w:pPr>
    </w:p>
    <w:p w:rsidR="0097237E" w:rsidRPr="0097237E" w:rsidRDefault="0097237E" w:rsidP="0097237E">
      <w:pPr>
        <w:rPr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824684" w:rsidRDefault="00824684" w:rsidP="00824684">
      <w:pPr>
        <w:jc w:val="center"/>
        <w:rPr>
          <w:b/>
          <w:sz w:val="24"/>
          <w:szCs w:val="24"/>
          <w:u w:val="single"/>
        </w:rPr>
      </w:pPr>
    </w:p>
    <w:sectPr w:rsidR="00824684" w:rsidSect="00FD0B47">
      <w:headerReference w:type="default" r:id="rId8"/>
      <w:footerReference w:type="even" r:id="rId9"/>
      <w:footerReference w:type="default" r:id="rId10"/>
      <w:pgSz w:w="11906" w:h="16838"/>
      <w:pgMar w:top="2268" w:right="1701" w:bottom="719" w:left="1701" w:header="284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D3" w:rsidRDefault="00985CD3" w:rsidP="00BF29A8">
      <w:r>
        <w:separator/>
      </w:r>
    </w:p>
  </w:endnote>
  <w:endnote w:type="continuationSeparator" w:id="0">
    <w:p w:rsidR="00985CD3" w:rsidRDefault="00985CD3" w:rsidP="00BF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47" w:rsidRDefault="00FD0B47" w:rsidP="00FD0B47">
    <w:pPr>
      <w:pStyle w:val="Rodap"/>
      <w:ind w:left="-56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47" w:rsidRDefault="00FD0B47" w:rsidP="00FD0B47">
    <w:pPr>
      <w:pStyle w:val="Rodap"/>
      <w:ind w:left="-567"/>
      <w:jc w:val="center"/>
    </w:pPr>
  </w:p>
  <w:p w:rsidR="00FD0B47" w:rsidRDefault="00FD0B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D3" w:rsidRDefault="00985CD3" w:rsidP="00BF29A8">
      <w:r>
        <w:separator/>
      </w:r>
    </w:p>
  </w:footnote>
  <w:footnote w:type="continuationSeparator" w:id="0">
    <w:p w:rsidR="00985CD3" w:rsidRDefault="00985CD3" w:rsidP="00BF2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A8" w:rsidRDefault="00BE60B8" w:rsidP="00A25C8D">
    <w:pPr>
      <w:pStyle w:val="Cabealho"/>
      <w:jc w:val="center"/>
    </w:pPr>
    <w:r>
      <w:rPr>
        <w:noProof/>
        <w:lang w:val="pt-BR"/>
      </w:rPr>
      <w:drawing>
        <wp:inline distT="0" distB="0" distL="0" distR="0">
          <wp:extent cx="5400675" cy="1304925"/>
          <wp:effectExtent l="0" t="0" r="9525" b="9525"/>
          <wp:docPr id="1" name="Imagem 1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7"/>
    <w:multiLevelType w:val="multilevel"/>
    <w:tmpl w:val="0000088A"/>
    <w:lvl w:ilvl="0">
      <w:numFmt w:val="bullet"/>
      <w:lvlText w:val="-"/>
      <w:lvlJc w:val="left"/>
      <w:pPr>
        <w:ind w:left="142" w:hanging="166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166"/>
      </w:pPr>
    </w:lvl>
    <w:lvl w:ilvl="2">
      <w:numFmt w:val="bullet"/>
      <w:lvlText w:val="•"/>
      <w:lvlJc w:val="left"/>
      <w:pPr>
        <w:ind w:left="1898" w:hanging="166"/>
      </w:pPr>
    </w:lvl>
    <w:lvl w:ilvl="3">
      <w:numFmt w:val="bullet"/>
      <w:lvlText w:val="•"/>
      <w:lvlJc w:val="left"/>
      <w:pPr>
        <w:ind w:left="2777" w:hanging="166"/>
      </w:pPr>
    </w:lvl>
    <w:lvl w:ilvl="4">
      <w:numFmt w:val="bullet"/>
      <w:lvlText w:val="•"/>
      <w:lvlJc w:val="left"/>
      <w:pPr>
        <w:ind w:left="3655" w:hanging="166"/>
      </w:pPr>
    </w:lvl>
    <w:lvl w:ilvl="5">
      <w:numFmt w:val="bullet"/>
      <w:lvlText w:val="•"/>
      <w:lvlJc w:val="left"/>
      <w:pPr>
        <w:ind w:left="4534" w:hanging="166"/>
      </w:pPr>
    </w:lvl>
    <w:lvl w:ilvl="6">
      <w:numFmt w:val="bullet"/>
      <w:lvlText w:val="•"/>
      <w:lvlJc w:val="left"/>
      <w:pPr>
        <w:ind w:left="5412" w:hanging="166"/>
      </w:pPr>
    </w:lvl>
    <w:lvl w:ilvl="7">
      <w:numFmt w:val="bullet"/>
      <w:lvlText w:val="•"/>
      <w:lvlJc w:val="left"/>
      <w:pPr>
        <w:ind w:left="6291" w:hanging="166"/>
      </w:pPr>
    </w:lvl>
    <w:lvl w:ilvl="8">
      <w:numFmt w:val="bullet"/>
      <w:lvlText w:val="•"/>
      <w:lvlJc w:val="left"/>
      <w:pPr>
        <w:ind w:left="7169" w:hanging="166"/>
      </w:pPr>
    </w:lvl>
  </w:abstractNum>
  <w:abstractNum w:abstractNumId="1">
    <w:nsid w:val="0000044A"/>
    <w:multiLevelType w:val="multilevel"/>
    <w:tmpl w:val="000008CD"/>
    <w:lvl w:ilvl="0">
      <w:start w:val="1"/>
      <w:numFmt w:val="lowerLetter"/>
      <w:lvlText w:val="%1)"/>
      <w:lvlJc w:val="left"/>
      <w:pPr>
        <w:ind w:left="142" w:hanging="317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317"/>
      </w:pPr>
    </w:lvl>
    <w:lvl w:ilvl="2">
      <w:numFmt w:val="bullet"/>
      <w:lvlText w:val="•"/>
      <w:lvlJc w:val="left"/>
      <w:pPr>
        <w:ind w:left="1898" w:hanging="317"/>
      </w:pPr>
    </w:lvl>
    <w:lvl w:ilvl="3">
      <w:numFmt w:val="bullet"/>
      <w:lvlText w:val="•"/>
      <w:lvlJc w:val="left"/>
      <w:pPr>
        <w:ind w:left="2777" w:hanging="317"/>
      </w:pPr>
    </w:lvl>
    <w:lvl w:ilvl="4">
      <w:numFmt w:val="bullet"/>
      <w:lvlText w:val="•"/>
      <w:lvlJc w:val="left"/>
      <w:pPr>
        <w:ind w:left="3655" w:hanging="317"/>
      </w:pPr>
    </w:lvl>
    <w:lvl w:ilvl="5">
      <w:numFmt w:val="bullet"/>
      <w:lvlText w:val="•"/>
      <w:lvlJc w:val="left"/>
      <w:pPr>
        <w:ind w:left="4534" w:hanging="317"/>
      </w:pPr>
    </w:lvl>
    <w:lvl w:ilvl="6">
      <w:numFmt w:val="bullet"/>
      <w:lvlText w:val="•"/>
      <w:lvlJc w:val="left"/>
      <w:pPr>
        <w:ind w:left="5412" w:hanging="317"/>
      </w:pPr>
    </w:lvl>
    <w:lvl w:ilvl="7">
      <w:numFmt w:val="bullet"/>
      <w:lvlText w:val="•"/>
      <w:lvlJc w:val="left"/>
      <w:pPr>
        <w:ind w:left="6291" w:hanging="317"/>
      </w:pPr>
    </w:lvl>
    <w:lvl w:ilvl="8">
      <w:numFmt w:val="bullet"/>
      <w:lvlText w:val="•"/>
      <w:lvlJc w:val="left"/>
      <w:pPr>
        <w:ind w:left="7169" w:hanging="317"/>
      </w:pPr>
    </w:lvl>
  </w:abstractNum>
  <w:abstractNum w:abstractNumId="2">
    <w:nsid w:val="0000044B"/>
    <w:multiLevelType w:val="multilevel"/>
    <w:tmpl w:val="000008CE"/>
    <w:lvl w:ilvl="0">
      <w:start w:val="1"/>
      <w:numFmt w:val="lowerLetter"/>
      <w:lvlText w:val="%1)"/>
      <w:lvlJc w:val="left"/>
      <w:pPr>
        <w:ind w:left="142" w:hanging="382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382"/>
      </w:pPr>
    </w:lvl>
    <w:lvl w:ilvl="2">
      <w:numFmt w:val="bullet"/>
      <w:lvlText w:val="•"/>
      <w:lvlJc w:val="left"/>
      <w:pPr>
        <w:ind w:left="1898" w:hanging="382"/>
      </w:pPr>
    </w:lvl>
    <w:lvl w:ilvl="3">
      <w:numFmt w:val="bullet"/>
      <w:lvlText w:val="•"/>
      <w:lvlJc w:val="left"/>
      <w:pPr>
        <w:ind w:left="2777" w:hanging="382"/>
      </w:pPr>
    </w:lvl>
    <w:lvl w:ilvl="4">
      <w:numFmt w:val="bullet"/>
      <w:lvlText w:val="•"/>
      <w:lvlJc w:val="left"/>
      <w:pPr>
        <w:ind w:left="3655" w:hanging="382"/>
      </w:pPr>
    </w:lvl>
    <w:lvl w:ilvl="5">
      <w:numFmt w:val="bullet"/>
      <w:lvlText w:val="•"/>
      <w:lvlJc w:val="left"/>
      <w:pPr>
        <w:ind w:left="4534" w:hanging="382"/>
      </w:pPr>
    </w:lvl>
    <w:lvl w:ilvl="6">
      <w:numFmt w:val="bullet"/>
      <w:lvlText w:val="•"/>
      <w:lvlJc w:val="left"/>
      <w:pPr>
        <w:ind w:left="5412" w:hanging="382"/>
      </w:pPr>
    </w:lvl>
    <w:lvl w:ilvl="7">
      <w:numFmt w:val="bullet"/>
      <w:lvlText w:val="•"/>
      <w:lvlJc w:val="left"/>
      <w:pPr>
        <w:ind w:left="6291" w:hanging="382"/>
      </w:pPr>
    </w:lvl>
    <w:lvl w:ilvl="8">
      <w:numFmt w:val="bullet"/>
      <w:lvlText w:val="•"/>
      <w:lvlJc w:val="left"/>
      <w:pPr>
        <w:ind w:left="7169" w:hanging="382"/>
      </w:pPr>
    </w:lvl>
  </w:abstractNum>
  <w:abstractNum w:abstractNumId="3">
    <w:nsid w:val="0000044C"/>
    <w:multiLevelType w:val="multilevel"/>
    <w:tmpl w:val="000008CF"/>
    <w:lvl w:ilvl="0">
      <w:start w:val="1"/>
      <w:numFmt w:val="lowerLetter"/>
      <w:lvlText w:val="%1)"/>
      <w:lvlJc w:val="left"/>
      <w:pPr>
        <w:ind w:left="142" w:hanging="382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382"/>
      </w:pPr>
    </w:lvl>
    <w:lvl w:ilvl="2">
      <w:numFmt w:val="bullet"/>
      <w:lvlText w:val="•"/>
      <w:lvlJc w:val="left"/>
      <w:pPr>
        <w:ind w:left="1898" w:hanging="382"/>
      </w:pPr>
    </w:lvl>
    <w:lvl w:ilvl="3">
      <w:numFmt w:val="bullet"/>
      <w:lvlText w:val="•"/>
      <w:lvlJc w:val="left"/>
      <w:pPr>
        <w:ind w:left="2777" w:hanging="382"/>
      </w:pPr>
    </w:lvl>
    <w:lvl w:ilvl="4">
      <w:numFmt w:val="bullet"/>
      <w:lvlText w:val="•"/>
      <w:lvlJc w:val="left"/>
      <w:pPr>
        <w:ind w:left="3655" w:hanging="382"/>
      </w:pPr>
    </w:lvl>
    <w:lvl w:ilvl="5">
      <w:numFmt w:val="bullet"/>
      <w:lvlText w:val="•"/>
      <w:lvlJc w:val="left"/>
      <w:pPr>
        <w:ind w:left="4534" w:hanging="382"/>
      </w:pPr>
    </w:lvl>
    <w:lvl w:ilvl="6">
      <w:numFmt w:val="bullet"/>
      <w:lvlText w:val="•"/>
      <w:lvlJc w:val="left"/>
      <w:pPr>
        <w:ind w:left="5412" w:hanging="382"/>
      </w:pPr>
    </w:lvl>
    <w:lvl w:ilvl="7">
      <w:numFmt w:val="bullet"/>
      <w:lvlText w:val="•"/>
      <w:lvlJc w:val="left"/>
      <w:pPr>
        <w:ind w:left="6291" w:hanging="382"/>
      </w:pPr>
    </w:lvl>
    <w:lvl w:ilvl="8">
      <w:numFmt w:val="bullet"/>
      <w:lvlText w:val="•"/>
      <w:lvlJc w:val="left"/>
      <w:pPr>
        <w:ind w:left="7169" w:hanging="382"/>
      </w:pPr>
    </w:lvl>
  </w:abstractNum>
  <w:abstractNum w:abstractNumId="4">
    <w:nsid w:val="0000044D"/>
    <w:multiLevelType w:val="multilevel"/>
    <w:tmpl w:val="000008D0"/>
    <w:lvl w:ilvl="0">
      <w:start w:val="1"/>
      <w:numFmt w:val="lowerLetter"/>
      <w:lvlText w:val="%1)"/>
      <w:lvlJc w:val="left"/>
      <w:pPr>
        <w:ind w:left="142" w:hanging="284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84"/>
      </w:pPr>
    </w:lvl>
    <w:lvl w:ilvl="2">
      <w:numFmt w:val="bullet"/>
      <w:lvlText w:val="•"/>
      <w:lvlJc w:val="left"/>
      <w:pPr>
        <w:ind w:left="1898" w:hanging="284"/>
      </w:pPr>
    </w:lvl>
    <w:lvl w:ilvl="3">
      <w:numFmt w:val="bullet"/>
      <w:lvlText w:val="•"/>
      <w:lvlJc w:val="left"/>
      <w:pPr>
        <w:ind w:left="2777" w:hanging="284"/>
      </w:pPr>
    </w:lvl>
    <w:lvl w:ilvl="4">
      <w:numFmt w:val="bullet"/>
      <w:lvlText w:val="•"/>
      <w:lvlJc w:val="left"/>
      <w:pPr>
        <w:ind w:left="3655" w:hanging="284"/>
      </w:pPr>
    </w:lvl>
    <w:lvl w:ilvl="5">
      <w:numFmt w:val="bullet"/>
      <w:lvlText w:val="•"/>
      <w:lvlJc w:val="left"/>
      <w:pPr>
        <w:ind w:left="4534" w:hanging="284"/>
      </w:pPr>
    </w:lvl>
    <w:lvl w:ilvl="6">
      <w:numFmt w:val="bullet"/>
      <w:lvlText w:val="•"/>
      <w:lvlJc w:val="left"/>
      <w:pPr>
        <w:ind w:left="5412" w:hanging="284"/>
      </w:pPr>
    </w:lvl>
    <w:lvl w:ilvl="7">
      <w:numFmt w:val="bullet"/>
      <w:lvlText w:val="•"/>
      <w:lvlJc w:val="left"/>
      <w:pPr>
        <w:ind w:left="6291" w:hanging="284"/>
      </w:pPr>
    </w:lvl>
    <w:lvl w:ilvl="8">
      <w:numFmt w:val="bullet"/>
      <w:lvlText w:val="•"/>
      <w:lvlJc w:val="left"/>
      <w:pPr>
        <w:ind w:left="7169" w:hanging="284"/>
      </w:pPr>
    </w:lvl>
  </w:abstractNum>
  <w:abstractNum w:abstractNumId="5">
    <w:nsid w:val="0000044F"/>
    <w:multiLevelType w:val="multilevel"/>
    <w:tmpl w:val="000008D2"/>
    <w:lvl w:ilvl="0">
      <w:start w:val="1"/>
      <w:numFmt w:val="upperRoman"/>
      <w:lvlText w:val="%1"/>
      <w:lvlJc w:val="left"/>
      <w:pPr>
        <w:ind w:left="142" w:hanging="197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197"/>
      </w:pPr>
    </w:lvl>
    <w:lvl w:ilvl="2">
      <w:numFmt w:val="bullet"/>
      <w:lvlText w:val="•"/>
      <w:lvlJc w:val="left"/>
      <w:pPr>
        <w:ind w:left="1898" w:hanging="197"/>
      </w:pPr>
    </w:lvl>
    <w:lvl w:ilvl="3">
      <w:numFmt w:val="bullet"/>
      <w:lvlText w:val="•"/>
      <w:lvlJc w:val="left"/>
      <w:pPr>
        <w:ind w:left="2777" w:hanging="197"/>
      </w:pPr>
    </w:lvl>
    <w:lvl w:ilvl="4">
      <w:numFmt w:val="bullet"/>
      <w:lvlText w:val="•"/>
      <w:lvlJc w:val="left"/>
      <w:pPr>
        <w:ind w:left="3655" w:hanging="197"/>
      </w:pPr>
    </w:lvl>
    <w:lvl w:ilvl="5">
      <w:numFmt w:val="bullet"/>
      <w:lvlText w:val="•"/>
      <w:lvlJc w:val="left"/>
      <w:pPr>
        <w:ind w:left="4534" w:hanging="197"/>
      </w:pPr>
    </w:lvl>
    <w:lvl w:ilvl="6">
      <w:numFmt w:val="bullet"/>
      <w:lvlText w:val="•"/>
      <w:lvlJc w:val="left"/>
      <w:pPr>
        <w:ind w:left="5412" w:hanging="197"/>
      </w:pPr>
    </w:lvl>
    <w:lvl w:ilvl="7">
      <w:numFmt w:val="bullet"/>
      <w:lvlText w:val="•"/>
      <w:lvlJc w:val="left"/>
      <w:pPr>
        <w:ind w:left="6291" w:hanging="197"/>
      </w:pPr>
    </w:lvl>
    <w:lvl w:ilvl="8">
      <w:numFmt w:val="bullet"/>
      <w:lvlText w:val="•"/>
      <w:lvlJc w:val="left"/>
      <w:pPr>
        <w:ind w:left="7169" w:hanging="197"/>
      </w:pPr>
    </w:lvl>
  </w:abstractNum>
  <w:abstractNum w:abstractNumId="6">
    <w:nsid w:val="0ADE12A0"/>
    <w:multiLevelType w:val="hybridMultilevel"/>
    <w:tmpl w:val="464C2918"/>
    <w:lvl w:ilvl="0" w:tplc="74961E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ED"/>
    <w:rsid w:val="0004029E"/>
    <w:rsid w:val="000439AE"/>
    <w:rsid w:val="00056209"/>
    <w:rsid w:val="00065463"/>
    <w:rsid w:val="00070224"/>
    <w:rsid w:val="00074C9A"/>
    <w:rsid w:val="0007648F"/>
    <w:rsid w:val="00082DF9"/>
    <w:rsid w:val="00085D3F"/>
    <w:rsid w:val="00096AB7"/>
    <w:rsid w:val="000970B8"/>
    <w:rsid w:val="000B11F4"/>
    <w:rsid w:val="000C362D"/>
    <w:rsid w:val="000C7E86"/>
    <w:rsid w:val="000D1022"/>
    <w:rsid w:val="000D1C36"/>
    <w:rsid w:val="000D3376"/>
    <w:rsid w:val="000E6236"/>
    <w:rsid w:val="00107FEF"/>
    <w:rsid w:val="00114B18"/>
    <w:rsid w:val="00116280"/>
    <w:rsid w:val="00120F8F"/>
    <w:rsid w:val="00131280"/>
    <w:rsid w:val="00172D01"/>
    <w:rsid w:val="001774BD"/>
    <w:rsid w:val="001831F3"/>
    <w:rsid w:val="001A02BE"/>
    <w:rsid w:val="001C2F37"/>
    <w:rsid w:val="001C7508"/>
    <w:rsid w:val="001E7C22"/>
    <w:rsid w:val="001F117B"/>
    <w:rsid w:val="001F5924"/>
    <w:rsid w:val="00215605"/>
    <w:rsid w:val="00220E84"/>
    <w:rsid w:val="00222628"/>
    <w:rsid w:val="0022778B"/>
    <w:rsid w:val="00230761"/>
    <w:rsid w:val="00235409"/>
    <w:rsid w:val="002507C7"/>
    <w:rsid w:val="00262511"/>
    <w:rsid w:val="00272B8C"/>
    <w:rsid w:val="00292640"/>
    <w:rsid w:val="00292D12"/>
    <w:rsid w:val="00292E05"/>
    <w:rsid w:val="00295A43"/>
    <w:rsid w:val="002A3003"/>
    <w:rsid w:val="002A539B"/>
    <w:rsid w:val="002D3B5D"/>
    <w:rsid w:val="002E4861"/>
    <w:rsid w:val="002F1AC2"/>
    <w:rsid w:val="00301204"/>
    <w:rsid w:val="00322301"/>
    <w:rsid w:val="003250D0"/>
    <w:rsid w:val="00337747"/>
    <w:rsid w:val="0034044B"/>
    <w:rsid w:val="00341AF6"/>
    <w:rsid w:val="00367AF2"/>
    <w:rsid w:val="00370D15"/>
    <w:rsid w:val="00373D37"/>
    <w:rsid w:val="0039618E"/>
    <w:rsid w:val="003A78D9"/>
    <w:rsid w:val="003B4F36"/>
    <w:rsid w:val="003B5224"/>
    <w:rsid w:val="003D08E8"/>
    <w:rsid w:val="003F7A0E"/>
    <w:rsid w:val="00422339"/>
    <w:rsid w:val="00424826"/>
    <w:rsid w:val="00463B01"/>
    <w:rsid w:val="004B2780"/>
    <w:rsid w:val="004C7E73"/>
    <w:rsid w:val="004D25D4"/>
    <w:rsid w:val="004F7EED"/>
    <w:rsid w:val="00501E6A"/>
    <w:rsid w:val="00515B10"/>
    <w:rsid w:val="00520BBF"/>
    <w:rsid w:val="0055540F"/>
    <w:rsid w:val="00556891"/>
    <w:rsid w:val="005570B1"/>
    <w:rsid w:val="00576999"/>
    <w:rsid w:val="005A1786"/>
    <w:rsid w:val="005A307E"/>
    <w:rsid w:val="005A5BE4"/>
    <w:rsid w:val="005C45C1"/>
    <w:rsid w:val="005D0DAD"/>
    <w:rsid w:val="005E17FE"/>
    <w:rsid w:val="005E2169"/>
    <w:rsid w:val="005E4E4E"/>
    <w:rsid w:val="00601034"/>
    <w:rsid w:val="00624C5E"/>
    <w:rsid w:val="00626257"/>
    <w:rsid w:val="00641276"/>
    <w:rsid w:val="0065014C"/>
    <w:rsid w:val="00661BDE"/>
    <w:rsid w:val="0067535D"/>
    <w:rsid w:val="00675803"/>
    <w:rsid w:val="00676041"/>
    <w:rsid w:val="00697269"/>
    <w:rsid w:val="006A253F"/>
    <w:rsid w:val="006A61D5"/>
    <w:rsid w:val="006C4504"/>
    <w:rsid w:val="006D0200"/>
    <w:rsid w:val="006D544C"/>
    <w:rsid w:val="006E38B9"/>
    <w:rsid w:val="006F677C"/>
    <w:rsid w:val="00702FCB"/>
    <w:rsid w:val="00705F4D"/>
    <w:rsid w:val="007309B9"/>
    <w:rsid w:val="00743AA6"/>
    <w:rsid w:val="00755A92"/>
    <w:rsid w:val="0076650C"/>
    <w:rsid w:val="007710AF"/>
    <w:rsid w:val="00772F53"/>
    <w:rsid w:val="007B37A1"/>
    <w:rsid w:val="007C3392"/>
    <w:rsid w:val="007D4045"/>
    <w:rsid w:val="007D7E39"/>
    <w:rsid w:val="007E4E83"/>
    <w:rsid w:val="0080762C"/>
    <w:rsid w:val="00810D2D"/>
    <w:rsid w:val="00821895"/>
    <w:rsid w:val="00823F1E"/>
    <w:rsid w:val="00824684"/>
    <w:rsid w:val="00830B9E"/>
    <w:rsid w:val="00831667"/>
    <w:rsid w:val="0083443A"/>
    <w:rsid w:val="0083555D"/>
    <w:rsid w:val="00854807"/>
    <w:rsid w:val="0086281B"/>
    <w:rsid w:val="008715D0"/>
    <w:rsid w:val="00874310"/>
    <w:rsid w:val="00890787"/>
    <w:rsid w:val="008A0CAA"/>
    <w:rsid w:val="008A12BD"/>
    <w:rsid w:val="008A2E87"/>
    <w:rsid w:val="008A6F65"/>
    <w:rsid w:val="008C18E0"/>
    <w:rsid w:val="008C5AF8"/>
    <w:rsid w:val="008C5F77"/>
    <w:rsid w:val="008E4810"/>
    <w:rsid w:val="008F09B0"/>
    <w:rsid w:val="008F3616"/>
    <w:rsid w:val="008F3D26"/>
    <w:rsid w:val="008F61BE"/>
    <w:rsid w:val="00907F4F"/>
    <w:rsid w:val="00910E4A"/>
    <w:rsid w:val="00920CF2"/>
    <w:rsid w:val="00922697"/>
    <w:rsid w:val="0096227A"/>
    <w:rsid w:val="0097237E"/>
    <w:rsid w:val="00984765"/>
    <w:rsid w:val="00985CD3"/>
    <w:rsid w:val="00992523"/>
    <w:rsid w:val="00995A58"/>
    <w:rsid w:val="009B3D89"/>
    <w:rsid w:val="009B461F"/>
    <w:rsid w:val="009C3A81"/>
    <w:rsid w:val="009D1344"/>
    <w:rsid w:val="009D2345"/>
    <w:rsid w:val="009D46B6"/>
    <w:rsid w:val="009D6BAA"/>
    <w:rsid w:val="009E3D14"/>
    <w:rsid w:val="009E4F26"/>
    <w:rsid w:val="00A0291F"/>
    <w:rsid w:val="00A04012"/>
    <w:rsid w:val="00A152F7"/>
    <w:rsid w:val="00A17DC7"/>
    <w:rsid w:val="00A247D6"/>
    <w:rsid w:val="00A25C8D"/>
    <w:rsid w:val="00A3568B"/>
    <w:rsid w:val="00A43CD2"/>
    <w:rsid w:val="00A57D4E"/>
    <w:rsid w:val="00A66C9D"/>
    <w:rsid w:val="00A672ED"/>
    <w:rsid w:val="00A76A0A"/>
    <w:rsid w:val="00A8312E"/>
    <w:rsid w:val="00A95D70"/>
    <w:rsid w:val="00AA311A"/>
    <w:rsid w:val="00AC2E45"/>
    <w:rsid w:val="00AC7E66"/>
    <w:rsid w:val="00AE0C6D"/>
    <w:rsid w:val="00AE0F71"/>
    <w:rsid w:val="00B1256F"/>
    <w:rsid w:val="00B12D08"/>
    <w:rsid w:val="00B132B7"/>
    <w:rsid w:val="00B16771"/>
    <w:rsid w:val="00B20032"/>
    <w:rsid w:val="00B209B1"/>
    <w:rsid w:val="00B2195D"/>
    <w:rsid w:val="00B3747F"/>
    <w:rsid w:val="00B40DA4"/>
    <w:rsid w:val="00B5002C"/>
    <w:rsid w:val="00B6123A"/>
    <w:rsid w:val="00B9544F"/>
    <w:rsid w:val="00B96386"/>
    <w:rsid w:val="00BA66CC"/>
    <w:rsid w:val="00BB7B84"/>
    <w:rsid w:val="00BC523E"/>
    <w:rsid w:val="00BD3BFC"/>
    <w:rsid w:val="00BE60B8"/>
    <w:rsid w:val="00BF186E"/>
    <w:rsid w:val="00BF29A8"/>
    <w:rsid w:val="00BF4BEF"/>
    <w:rsid w:val="00C233DC"/>
    <w:rsid w:val="00C37365"/>
    <w:rsid w:val="00C40502"/>
    <w:rsid w:val="00C52212"/>
    <w:rsid w:val="00C608C9"/>
    <w:rsid w:val="00C622FC"/>
    <w:rsid w:val="00C64AC1"/>
    <w:rsid w:val="00CA3DDA"/>
    <w:rsid w:val="00CA4890"/>
    <w:rsid w:val="00CB55AA"/>
    <w:rsid w:val="00CC0DDD"/>
    <w:rsid w:val="00CD018A"/>
    <w:rsid w:val="00CD6FAD"/>
    <w:rsid w:val="00CE7230"/>
    <w:rsid w:val="00CF6F86"/>
    <w:rsid w:val="00CF7F03"/>
    <w:rsid w:val="00D0499F"/>
    <w:rsid w:val="00D20E71"/>
    <w:rsid w:val="00D265B0"/>
    <w:rsid w:val="00D42F5F"/>
    <w:rsid w:val="00D66F7E"/>
    <w:rsid w:val="00D67A1D"/>
    <w:rsid w:val="00D70307"/>
    <w:rsid w:val="00D714AB"/>
    <w:rsid w:val="00D71B10"/>
    <w:rsid w:val="00D75770"/>
    <w:rsid w:val="00D85DA8"/>
    <w:rsid w:val="00D90B85"/>
    <w:rsid w:val="00DA70EA"/>
    <w:rsid w:val="00DD36FE"/>
    <w:rsid w:val="00DE6180"/>
    <w:rsid w:val="00DF75AC"/>
    <w:rsid w:val="00E334EE"/>
    <w:rsid w:val="00E4048A"/>
    <w:rsid w:val="00E70CCC"/>
    <w:rsid w:val="00E923AA"/>
    <w:rsid w:val="00EA3DC1"/>
    <w:rsid w:val="00EC263C"/>
    <w:rsid w:val="00EC53B9"/>
    <w:rsid w:val="00EC5A1B"/>
    <w:rsid w:val="00EF3E6E"/>
    <w:rsid w:val="00EF59A9"/>
    <w:rsid w:val="00F15E71"/>
    <w:rsid w:val="00F21740"/>
    <w:rsid w:val="00F21B60"/>
    <w:rsid w:val="00F27792"/>
    <w:rsid w:val="00F3103A"/>
    <w:rsid w:val="00F44BBE"/>
    <w:rsid w:val="00F727F8"/>
    <w:rsid w:val="00F82B26"/>
    <w:rsid w:val="00F83D0E"/>
    <w:rsid w:val="00FB3CFA"/>
    <w:rsid w:val="00FC6628"/>
    <w:rsid w:val="00FD064D"/>
    <w:rsid w:val="00FD0B47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D6B1C-8454-4BFF-84F3-D8E4E3A9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E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1"/>
    <w:qFormat/>
    <w:locked/>
    <w:rsid w:val="008C5F77"/>
    <w:pPr>
      <w:widowControl w:val="0"/>
      <w:autoSpaceDE w:val="0"/>
      <w:autoSpaceDN w:val="0"/>
      <w:adjustRightInd w:val="0"/>
      <w:ind w:left="203"/>
      <w:outlineLvl w:val="0"/>
    </w:pPr>
    <w:rPr>
      <w:rFonts w:ascii="Arial" w:hAnsi="Arial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230761"/>
    <w:pPr>
      <w:keepNext/>
      <w:tabs>
        <w:tab w:val="right" w:pos="9214"/>
        <w:tab w:val="right" w:pos="11340"/>
      </w:tabs>
      <w:jc w:val="both"/>
      <w:outlineLvl w:val="1"/>
    </w:pPr>
    <w:rPr>
      <w:rFonts w:ascii="Calibri" w:eastAsia="Calibri" w:hAnsi="Calibri"/>
      <w:b/>
      <w:snapToGrid w:val="0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AC2E45"/>
    <w:rPr>
      <w:rFonts w:ascii="Cambria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A672ED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CabealhoChar">
    <w:name w:val="Cabeçalho Char"/>
    <w:link w:val="Cabealho"/>
    <w:uiPriority w:val="99"/>
    <w:locked/>
    <w:rsid w:val="00A672ED"/>
    <w:rPr>
      <w:rFonts w:ascii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A672ED"/>
    <w:rPr>
      <w:rFonts w:cs="Times New Roman"/>
      <w:color w:val="0000FF"/>
      <w:u w:val="single"/>
    </w:rPr>
  </w:style>
  <w:style w:type="character" w:customStyle="1" w:styleId="Ttulo2Char">
    <w:name w:val="Título 2 Char"/>
    <w:link w:val="Ttulo2"/>
    <w:uiPriority w:val="99"/>
    <w:locked/>
    <w:rsid w:val="00230761"/>
    <w:rPr>
      <w:rFonts w:cs="Times New Roman"/>
      <w:b/>
      <w:snapToGrid w:val="0"/>
      <w:color w:val="000000"/>
      <w:sz w:val="22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rsid w:val="00230761"/>
    <w:pPr>
      <w:tabs>
        <w:tab w:val="left" w:pos="2430"/>
      </w:tabs>
      <w:ind w:firstLine="2410"/>
      <w:jc w:val="both"/>
    </w:pPr>
    <w:rPr>
      <w:rFonts w:ascii="Calibri" w:eastAsia="Calibri" w:hAnsi="Calibri"/>
      <w:snapToGrid w:val="0"/>
      <w:color w:val="000000"/>
      <w:sz w:val="22"/>
    </w:rPr>
  </w:style>
  <w:style w:type="character" w:customStyle="1" w:styleId="BodyTextIndentChar">
    <w:name w:val="Body Text Indent Char"/>
    <w:uiPriority w:val="99"/>
    <w:semiHidden/>
    <w:locked/>
    <w:rsid w:val="00AC2E45"/>
    <w:rPr>
      <w:rFonts w:ascii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230761"/>
    <w:rPr>
      <w:rFonts w:cs="Times New Roman"/>
      <w:snapToGrid w:val="0"/>
      <w:color w:val="000000"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rsid w:val="00CF7F03"/>
    <w:rPr>
      <w:rFonts w:eastAsia="Calibri"/>
      <w:sz w:val="2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21895"/>
    <w:rPr>
      <w:rFonts w:ascii="Times New Roman" w:hAnsi="Times New Roman" w:cs="Times New Roman"/>
      <w:sz w:val="2"/>
    </w:rPr>
  </w:style>
  <w:style w:type="paragraph" w:styleId="Rodap">
    <w:name w:val="footer"/>
    <w:basedOn w:val="Normal"/>
    <w:link w:val="RodapChar"/>
    <w:uiPriority w:val="99"/>
    <w:rsid w:val="00CF6F86"/>
    <w:pPr>
      <w:tabs>
        <w:tab w:val="center" w:pos="4252"/>
        <w:tab w:val="right" w:pos="8504"/>
      </w:tabs>
    </w:pPr>
    <w:rPr>
      <w:rFonts w:eastAsia="Calibri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23F1E"/>
    <w:rPr>
      <w:rFonts w:ascii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D20E7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1"/>
    <w:rsid w:val="00D20E71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uiPriority w:val="1"/>
    <w:rsid w:val="008C5F77"/>
    <w:rPr>
      <w:rFonts w:ascii="Arial" w:eastAsia="Times New Roman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C5F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5F7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34A9-4D8F-4667-A3E5-E9B0B468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</vt:lpstr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</dc:title>
  <dc:subject/>
  <dc:creator>merito</dc:creator>
  <cp:keywords/>
  <cp:lastModifiedBy>Galbery</cp:lastModifiedBy>
  <cp:revision>6</cp:revision>
  <cp:lastPrinted>2016-04-12T11:55:00Z</cp:lastPrinted>
  <dcterms:created xsi:type="dcterms:W3CDTF">2017-04-09T23:47:00Z</dcterms:created>
  <dcterms:modified xsi:type="dcterms:W3CDTF">2017-04-09T23:49:00Z</dcterms:modified>
</cp:coreProperties>
</file>